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9647" w14:textId="43FAAD96" w:rsidR="00B75EAF" w:rsidRDefault="004679E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Disappointed Sceptic</w:t>
      </w:r>
    </w:p>
    <w:p w14:paraId="02E21C8D" w14:textId="5F13F227" w:rsidR="004679E5" w:rsidRPr="0094325C" w:rsidRDefault="004679E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Jn. 20:11-18</w:t>
      </w:r>
    </w:p>
    <w:p w14:paraId="4DBF1ACE" w14:textId="17349F28" w:rsidR="009B4A98" w:rsidRDefault="009B4A9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1B317B" w14:textId="16D6448C" w:rsidR="00C77445" w:rsidRPr="00C77445" w:rsidRDefault="004679E5" w:rsidP="00C77445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 we a Little Mad?</w:t>
      </w:r>
    </w:p>
    <w:p w14:paraId="6986896B" w14:textId="35107D89" w:rsidR="00C77445" w:rsidRDefault="00C77445" w:rsidP="00C77445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54ACBFF8" w14:textId="77777777" w:rsidR="004679E5" w:rsidRPr="00C77445" w:rsidRDefault="004679E5" w:rsidP="00C77445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6952C2D5" w14:textId="77777777" w:rsidR="00C77445" w:rsidRPr="00C77445" w:rsidRDefault="00C77445" w:rsidP="00C77445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270953FA" w14:textId="1F484592" w:rsidR="00C77445" w:rsidRDefault="004679E5" w:rsidP="00C77445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Folly of Scepticism</w:t>
      </w:r>
    </w:p>
    <w:p w14:paraId="76C0993D" w14:textId="2727D4E4" w:rsidR="004679E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hardened atheist</w:t>
      </w:r>
    </w:p>
    <w:p w14:paraId="3E1EECF2" w14:textId="4374C9A5" w:rsidR="004679E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72688E96" w14:textId="0B7F958A" w:rsidR="004679E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38989844" w14:textId="77777777" w:rsidR="004679E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328FE8ED" w14:textId="29D9220A" w:rsidR="004679E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not-so-hardened atheist</w:t>
      </w:r>
    </w:p>
    <w:p w14:paraId="1E547432" w14:textId="09FBB007" w:rsidR="004679E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38EF2339" w14:textId="16A63CF2" w:rsidR="004679E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027CDEE4" w14:textId="77777777" w:rsidR="004679E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2D52DBA3" w14:textId="3EA44F27" w:rsidR="004679E5" w:rsidRPr="004679E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convicted atheist (Jn. 20:11-18)</w:t>
      </w:r>
    </w:p>
    <w:p w14:paraId="24A39F80" w14:textId="7ED07541" w:rsidR="00C77445" w:rsidRDefault="00C77445" w:rsidP="00C77445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1E2F463C" w14:textId="77777777" w:rsidR="004679E5" w:rsidRDefault="004679E5" w:rsidP="00C77445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54F8E1C8" w14:textId="6AFA93C4" w:rsidR="00C77445" w:rsidRDefault="00C77445" w:rsidP="00C77445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672F6CA4" w14:textId="27C9B7FF" w:rsidR="00C77445" w:rsidRPr="00C77445" w:rsidRDefault="004679E5" w:rsidP="00C77445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Exploring the Resurrection</w:t>
      </w:r>
    </w:p>
    <w:p w14:paraId="2167B2B6" w14:textId="7608A6A6" w:rsidR="00C77445" w:rsidRPr="00C7744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It’s of first importance (1 Cor 15.3-4)</w:t>
      </w:r>
    </w:p>
    <w:p w14:paraId="223FAF82" w14:textId="77777777" w:rsidR="00C77445" w:rsidRPr="00C77445" w:rsidRDefault="00C7744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003CDB55" w14:textId="77777777" w:rsidR="00C77445" w:rsidRPr="00C77445" w:rsidRDefault="00C7744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39B6FBD5" w14:textId="51163DF6" w:rsidR="00C77445" w:rsidRDefault="00C7744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5D53EC0B" w14:textId="77777777" w:rsidR="004679E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70C92D4B" w14:textId="77777777" w:rsidR="004679E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206C9D7E" w14:textId="77777777" w:rsidR="004679E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3BE7FDD0" w14:textId="1DA14B27" w:rsidR="00C77445" w:rsidRPr="00C7744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It has everything to do with you</w:t>
      </w:r>
    </w:p>
    <w:p w14:paraId="4E00D7D9" w14:textId="30029C7B" w:rsidR="00C77445" w:rsidRDefault="00C7744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6F39F50B" w14:textId="77934E7D" w:rsidR="00C77445" w:rsidRDefault="00C7744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69371236" w14:textId="77777777" w:rsidR="004679E5" w:rsidRPr="00C7744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11657E05" w14:textId="77777777" w:rsidR="00C77445" w:rsidRPr="00C77445" w:rsidRDefault="00C7744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7DA045A7" w14:textId="70DB98B2" w:rsidR="00C77445" w:rsidRDefault="00C7744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337DDE93" w14:textId="77777777" w:rsidR="004679E5" w:rsidRPr="00C77445" w:rsidRDefault="004679E5" w:rsidP="00C77445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58CA8364" w14:textId="561035A5" w:rsidR="00C77445" w:rsidRPr="0094325C" w:rsidRDefault="004679E5" w:rsidP="00C77445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4679E5">
        <w:rPr>
          <w:rFonts w:asciiTheme="minorHAnsi" w:hAnsiTheme="minorHAnsi" w:cstheme="minorHAnsi"/>
          <w:b/>
          <w:sz w:val="22"/>
          <w:szCs w:val="22"/>
        </w:rPr>
        <w:t>Conclusion</w:t>
      </w:r>
    </w:p>
    <w:sectPr w:rsidR="00C77445" w:rsidRPr="0094325C" w:rsidSect="0094325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entury Schoolbook" w:eastAsia="Times New Roman" w:hAnsi="Century Schoolbook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entury Schoolbook" w:eastAsia="Times New Roman" w:hAnsi="Century Schoolbook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entury Schoolbook" w:eastAsia="Times New Roman" w:hAnsi="Century Schoolbook" w:cs="Times New Roman"/>
        <w:b/>
        <w:bCs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num w:numId="1" w16cid:durableId="41296993">
    <w:abstractNumId w:val="0"/>
  </w:num>
  <w:num w:numId="2" w16cid:durableId="1268153006">
    <w:abstractNumId w:val="1"/>
  </w:num>
  <w:num w:numId="3" w16cid:durableId="1636373264">
    <w:abstractNumId w:val="2"/>
  </w:num>
  <w:num w:numId="4" w16cid:durableId="210848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5C"/>
    <w:rsid w:val="00451103"/>
    <w:rsid w:val="004679E5"/>
    <w:rsid w:val="00770336"/>
    <w:rsid w:val="00856436"/>
    <w:rsid w:val="0094325C"/>
    <w:rsid w:val="009B4A98"/>
    <w:rsid w:val="00B75EAF"/>
    <w:rsid w:val="00BE2089"/>
    <w:rsid w:val="00C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47335"/>
  <w15:chartTrackingRefBased/>
  <w15:docId w15:val="{FE9572EC-6D06-4E86-8CD4-8E0E3B9C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6">
    <w:name w:val="heading 6"/>
    <w:basedOn w:val="Heading"/>
    <w:next w:val="BodyText"/>
    <w:qFormat/>
    <w:pPr>
      <w:numPr>
        <w:ilvl w:val="5"/>
        <w:numId w:val="2"/>
      </w:num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entury Schoolbook" w:eastAsia="Times New Roman" w:hAnsi="Century Schoolbook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Schoolbook" w:eastAsia="Times New Roman" w:hAnsi="Century Schoolbook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Schoolbook" w:eastAsia="Times New Roman" w:hAnsi="Century Schoolbook" w:cs="Times New Roman"/>
      <w:b/>
      <w:bCs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Symbol" w:hAnsi="Symbol" w:cs="Symbol"/>
      <w:color w:val="auto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entury Schoolbook" w:eastAsia="Times New Roman" w:hAnsi="Century Schoolbook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 Schoolbook" w:eastAsia="Times New Roman" w:hAnsi="Century Schoolbook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entury Schoolbook" w:eastAsia="Times New Roman" w:hAnsi="Century Schoolbook" w:cs="Times New Roman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Century Schoolbook" w:eastAsia="Times New Roman" w:hAnsi="Century Schoolbook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  <w:sz w:val="22"/>
      <w:szCs w:val="22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entury Schoolbook" w:eastAsia="Times New Roman" w:hAnsi="Century Schoolbook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Symbol" w:hAnsi="Symbol" w:cs="Symbol"/>
      <w:color w:val="auto"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entury Schoolbook" w:eastAsia="Times New Roman" w:hAnsi="Century Schoolbook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entury Schoolbook" w:eastAsia="Times New Roman" w:hAnsi="Century Schoolbook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Century Schoolbook" w:eastAsia="Times New Roman" w:hAnsi="Century Schoolbook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</w:style>
  <w:style w:type="character" w:customStyle="1" w:styleId="WW8Num25z3">
    <w:name w:val="WW8Num25z3"/>
    <w:rPr>
      <w:rFonts w:ascii="Symbol" w:hAnsi="Symbol" w:cs="Symbol"/>
      <w:color w:val="auto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entury Schoolbook" w:eastAsia="Times New Roman" w:hAnsi="Century Schoolbook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Symbol" w:hAnsi="Symbol" w:cs="Symbol"/>
      <w:color w:val="auto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Symbol" w:hAnsi="Symbol" w:cs="Symbol"/>
      <w:color w:val="auto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styleId="Hyperlink">
    <w:name w:val="Hyperlink"/>
    <w:basedOn w:val="DefaultParagraphFont"/>
    <w:rPr>
      <w:color w:val="auto"/>
      <w:u w:val="single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PREFACE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PREFACE</dc:title>
  <dc:subject/>
  <dc:creator>Mark</dc:creator>
  <cp:keywords/>
  <dc:description/>
  <cp:lastModifiedBy>Mark Armstrong</cp:lastModifiedBy>
  <cp:revision>8</cp:revision>
  <cp:lastPrinted>2022-02-13T23:44:00Z</cp:lastPrinted>
  <dcterms:created xsi:type="dcterms:W3CDTF">2022-02-07T02:23:00Z</dcterms:created>
  <dcterms:modified xsi:type="dcterms:W3CDTF">2022-04-19T03:43:00Z</dcterms:modified>
</cp:coreProperties>
</file>